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C3F4" w14:textId="66E6DC14" w:rsidR="00143052" w:rsidRPr="00B0479B" w:rsidRDefault="004132B1" w:rsidP="00143052">
      <w:pPr>
        <w:widowControl w:val="0"/>
        <w:autoSpaceDE w:val="0"/>
        <w:autoSpaceDN w:val="0"/>
        <w:adjustRightInd w:val="0"/>
        <w:spacing w:after="298"/>
        <w:rPr>
          <w:rFonts w:ascii="Helvetica" w:hAnsi="Helvetica" w:cs="Helvetica Neue"/>
          <w:b/>
          <w:bCs/>
          <w:sz w:val="32"/>
          <w:szCs w:val="32"/>
          <w:lang w:val="es-ES"/>
        </w:rPr>
      </w:pPr>
      <w:r>
        <w:rPr>
          <w:rFonts w:ascii="Helvetica" w:hAnsi="Helvetica" w:cs="Helvetica Neue"/>
          <w:b/>
          <w:bCs/>
          <w:sz w:val="32"/>
          <w:szCs w:val="32"/>
          <w:lang w:val="es-ES"/>
        </w:rPr>
        <w:t xml:space="preserve">Lista </w:t>
      </w:r>
      <w:proofErr w:type="spellStart"/>
      <w:r>
        <w:rPr>
          <w:rFonts w:ascii="Helvetica" w:hAnsi="Helvetica" w:cs="Helvetica Neue"/>
          <w:b/>
          <w:bCs/>
          <w:sz w:val="32"/>
          <w:szCs w:val="32"/>
          <w:lang w:val="es-ES"/>
        </w:rPr>
        <w:t>Sophia</w:t>
      </w:r>
      <w:proofErr w:type="spellEnd"/>
      <w:r>
        <w:rPr>
          <w:rFonts w:ascii="Helvetica" w:hAnsi="Helvetica" w:cs="Helvetica Neue"/>
          <w:b/>
          <w:bCs/>
          <w:sz w:val="32"/>
          <w:szCs w:val="32"/>
          <w:lang w:val="es-ES"/>
        </w:rPr>
        <w:t xml:space="preserve"> | </w:t>
      </w:r>
      <w:r w:rsidR="00143052" w:rsidRPr="00B0479B">
        <w:rPr>
          <w:rFonts w:ascii="Helvetica" w:hAnsi="Helvetica" w:cs="Helvetica Neue"/>
          <w:b/>
          <w:bCs/>
          <w:sz w:val="32"/>
          <w:szCs w:val="32"/>
          <w:lang w:val="es-ES"/>
        </w:rPr>
        <w:t>Nivel Jardín</w:t>
      </w:r>
    </w:p>
    <w:p w14:paraId="30F50A7E" w14:textId="2A0B3CEF" w:rsidR="004132B1" w:rsidRPr="004132B1" w:rsidRDefault="004132B1" w:rsidP="004132B1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Una 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 xml:space="preserve">mochila mediana </w:t>
      </w:r>
      <w:r w:rsidRPr="004132B1">
        <w:rPr>
          <w:rFonts w:ascii="Helvetica" w:hAnsi="Helvetica"/>
          <w:spacing w:val="15"/>
        </w:rPr>
        <w:t xml:space="preserve">en la que se pueda guardar una muda de ropa completa. </w:t>
      </w:r>
      <w:r w:rsidR="00A01686">
        <w:rPr>
          <w:rFonts w:ascii="Helvetica" w:hAnsi="Helvetica"/>
          <w:spacing w:val="15"/>
        </w:rPr>
        <w:t>Por favor</w:t>
      </w:r>
      <w:r w:rsidRPr="004132B1">
        <w:rPr>
          <w:rFonts w:ascii="Helvetica" w:hAnsi="Helvetica"/>
          <w:spacing w:val="15"/>
        </w:rPr>
        <w:t xml:space="preserve"> de un </w:t>
      </w:r>
      <w:r w:rsidR="00A01686">
        <w:rPr>
          <w:rFonts w:ascii="Helvetica" w:hAnsi="Helvetica"/>
          <w:spacing w:val="15"/>
        </w:rPr>
        <w:t xml:space="preserve">solo </w:t>
      </w:r>
      <w:r w:rsidRPr="004132B1">
        <w:rPr>
          <w:rFonts w:ascii="Helvetica" w:hAnsi="Helvetica"/>
          <w:spacing w:val="15"/>
        </w:rPr>
        <w:t xml:space="preserve">color, sin ruedas, ni dibujos, de un tamaño que pueda ser llevada por el niño. 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>Marcada por fuera.</w:t>
      </w:r>
    </w:p>
    <w:p w14:paraId="43A052F9" w14:textId="77777777" w:rsidR="004132B1" w:rsidRPr="004132B1" w:rsidRDefault="004132B1" w:rsidP="004132B1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Una 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>muda de ropa</w:t>
      </w:r>
      <w:r w:rsidRPr="004132B1">
        <w:rPr>
          <w:rFonts w:ascii="Helvetica" w:hAnsi="Helvetica"/>
          <w:spacing w:val="15"/>
        </w:rPr>
        <w:t xml:space="preserve"> completa:</w:t>
      </w:r>
    </w:p>
    <w:p w14:paraId="789BF411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2 </w:t>
      </w:r>
      <w:proofErr w:type="spellStart"/>
      <w:r w:rsidRPr="004132B1">
        <w:rPr>
          <w:rFonts w:ascii="Helvetica" w:hAnsi="Helvetica"/>
          <w:spacing w:val="15"/>
        </w:rPr>
        <w:t>calzónes</w:t>
      </w:r>
      <w:proofErr w:type="spellEnd"/>
      <w:r w:rsidRPr="004132B1">
        <w:rPr>
          <w:rFonts w:ascii="Helvetica" w:hAnsi="Helvetica"/>
          <w:spacing w:val="15"/>
        </w:rPr>
        <w:t>/slip.</w:t>
      </w:r>
    </w:p>
    <w:p w14:paraId="11EF39AC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1 par calcetines.</w:t>
      </w:r>
    </w:p>
    <w:p w14:paraId="21843AF3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1 polera manga larga y 1 de manga corta.</w:t>
      </w:r>
    </w:p>
    <w:p w14:paraId="68D65058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1 par pantalones.</w:t>
      </w:r>
    </w:p>
    <w:p w14:paraId="00D53888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1 chaleco sin mangas.</w:t>
      </w:r>
    </w:p>
    <w:p w14:paraId="0EE676DA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1 </w:t>
      </w:r>
      <w:proofErr w:type="spellStart"/>
      <w:r w:rsidRPr="004132B1">
        <w:rPr>
          <w:rFonts w:ascii="Helvetica" w:hAnsi="Helvetica"/>
          <w:spacing w:val="15"/>
        </w:rPr>
        <w:t>polerón</w:t>
      </w:r>
      <w:proofErr w:type="spellEnd"/>
      <w:r w:rsidRPr="004132B1">
        <w:rPr>
          <w:rFonts w:ascii="Helvetica" w:hAnsi="Helvetica"/>
          <w:spacing w:val="15"/>
        </w:rPr>
        <w:t>.</w:t>
      </w:r>
    </w:p>
    <w:p w14:paraId="3A6A3A93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1 gorro para el sol.</w:t>
      </w:r>
    </w:p>
    <w:p w14:paraId="1855F348" w14:textId="77777777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1 gorro de invierno, delgado.</w:t>
      </w:r>
    </w:p>
    <w:p w14:paraId="4E491390" w14:textId="38527FDC" w:rsidR="004132B1" w:rsidRPr="004132B1" w:rsidRDefault="004132B1" w:rsidP="004132B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1 bolsa de tela para guardar la muda. 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>Marcada por fuera.</w:t>
      </w:r>
    </w:p>
    <w:p w14:paraId="64805EF7" w14:textId="77777777" w:rsidR="004132B1" w:rsidRPr="004132B1" w:rsidRDefault="004132B1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1 paquete de 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>pañales</w:t>
      </w:r>
      <w:r w:rsidRPr="004132B1">
        <w:rPr>
          <w:rFonts w:ascii="Helvetica" w:hAnsi="Helvetica"/>
          <w:spacing w:val="15"/>
        </w:rPr>
        <w:t xml:space="preserve"> marcado.</w:t>
      </w:r>
    </w:p>
    <w:p w14:paraId="2BC819E6" w14:textId="77777777" w:rsidR="004132B1" w:rsidRPr="004132B1" w:rsidRDefault="004132B1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10 paquetes de 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>toallitas húmedas</w:t>
      </w:r>
      <w:r w:rsidRPr="004132B1">
        <w:rPr>
          <w:rFonts w:ascii="Helvetica" w:hAnsi="Helvetica"/>
          <w:spacing w:val="15"/>
        </w:rPr>
        <w:t xml:space="preserve"> de 40. (los que no usan pañales traer 4).</w:t>
      </w:r>
    </w:p>
    <w:p w14:paraId="3696632C" w14:textId="77777777" w:rsidR="004132B1" w:rsidRPr="004132B1" w:rsidRDefault="004132B1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Style w:val="Textoennegrita"/>
          <w:rFonts w:ascii="Helvetica" w:hAnsi="Helvetica"/>
          <w:b w:val="0"/>
          <w:bCs w:val="0"/>
          <w:spacing w:val="15"/>
        </w:rPr>
        <w:t>Tuto</w:t>
      </w:r>
      <w:r w:rsidRPr="004132B1">
        <w:rPr>
          <w:rFonts w:ascii="Helvetica" w:hAnsi="Helvetica"/>
          <w:spacing w:val="15"/>
        </w:rPr>
        <w:t>, para dormir si lo usa.</w:t>
      </w:r>
    </w:p>
    <w:p w14:paraId="426767ED" w14:textId="77777777" w:rsidR="004132B1" w:rsidRPr="004132B1" w:rsidRDefault="004132B1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Servilleta (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>babero</w:t>
      </w:r>
      <w:r w:rsidRPr="004132B1">
        <w:rPr>
          <w:rFonts w:ascii="Helvetica" w:hAnsi="Helvetica"/>
          <w:spacing w:val="15"/>
        </w:rPr>
        <w:t xml:space="preserve">) para comer. </w:t>
      </w:r>
      <w:r w:rsidRPr="004132B1">
        <w:rPr>
          <w:rStyle w:val="Textoennegrita"/>
          <w:rFonts w:ascii="Helvetica" w:hAnsi="Helvetica"/>
          <w:b w:val="0"/>
          <w:bCs w:val="0"/>
          <w:spacing w:val="15"/>
        </w:rPr>
        <w:t>Marcada</w:t>
      </w:r>
      <w:r w:rsidRPr="004132B1">
        <w:rPr>
          <w:rFonts w:ascii="Helvetica" w:hAnsi="Helvetica"/>
          <w:spacing w:val="15"/>
        </w:rPr>
        <w:t>.</w:t>
      </w:r>
    </w:p>
    <w:p w14:paraId="140AB9E1" w14:textId="60883355" w:rsidR="004132B1" w:rsidRDefault="002D782D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>
        <w:rPr>
          <w:rFonts w:ascii="Helvetica" w:hAnsi="Helvetica"/>
          <w:spacing w:val="15"/>
        </w:rPr>
        <w:t>3</w:t>
      </w:r>
      <w:r w:rsidR="004132B1" w:rsidRPr="004132B1">
        <w:rPr>
          <w:rFonts w:ascii="Helvetica" w:hAnsi="Helvetica"/>
          <w:spacing w:val="15"/>
        </w:rPr>
        <w:t xml:space="preserve"> cajas de </w:t>
      </w:r>
      <w:r w:rsidR="004132B1" w:rsidRPr="004132B1">
        <w:rPr>
          <w:rStyle w:val="Textoennegrita"/>
          <w:rFonts w:ascii="Helvetica" w:hAnsi="Helvetica"/>
          <w:b w:val="0"/>
          <w:bCs w:val="0"/>
          <w:spacing w:val="15"/>
        </w:rPr>
        <w:t>pañuelos desechables</w:t>
      </w:r>
      <w:r w:rsidR="004132B1" w:rsidRPr="004132B1">
        <w:rPr>
          <w:rFonts w:ascii="Helvetica" w:hAnsi="Helvetica"/>
          <w:spacing w:val="15"/>
        </w:rPr>
        <w:t>. En lo posible que las cajas no sean con dibujos animados.</w:t>
      </w:r>
    </w:p>
    <w:p w14:paraId="64263997" w14:textId="38B2EC2C" w:rsidR="002D782D" w:rsidRPr="004132B1" w:rsidRDefault="002D782D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>
        <w:rPr>
          <w:rFonts w:ascii="Helvetica" w:hAnsi="Helvetica"/>
          <w:spacing w:val="15"/>
        </w:rPr>
        <w:t>900/1000 ml de Alcohol Gel</w:t>
      </w:r>
    </w:p>
    <w:p w14:paraId="7A89AADA" w14:textId="77777777" w:rsidR="004132B1" w:rsidRPr="004132B1" w:rsidRDefault="004132B1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Style w:val="Textoennegrita"/>
          <w:rFonts w:ascii="Helvetica" w:hAnsi="Helvetica"/>
          <w:b w:val="0"/>
          <w:bCs w:val="0"/>
          <w:spacing w:val="15"/>
        </w:rPr>
        <w:t>Pantuflas de lana</w:t>
      </w:r>
      <w:r w:rsidRPr="004132B1">
        <w:rPr>
          <w:rFonts w:ascii="Helvetica" w:hAnsi="Helvetica"/>
          <w:spacing w:val="15"/>
        </w:rPr>
        <w:t xml:space="preserve"> para sala (pueden ser confeccionadas en casa o encargar a Normita </w:t>
      </w:r>
      <w:hyperlink r:id="rId5" w:history="1">
        <w:r w:rsidRPr="004132B1">
          <w:rPr>
            <w:rStyle w:val="Hipervnculo"/>
            <w:rFonts w:ascii="Helvetica" w:hAnsi="Helvetica"/>
            <w:color w:val="FF8B38"/>
            <w:spacing w:val="15"/>
            <w:u w:val="none"/>
          </w:rPr>
          <w:t>T+562 22731744</w:t>
        </w:r>
      </w:hyperlink>
      <w:r w:rsidRPr="004132B1">
        <w:rPr>
          <w:rFonts w:ascii="Helvetica" w:hAnsi="Helvetica"/>
          <w:spacing w:val="15"/>
        </w:rPr>
        <w:t>)</w:t>
      </w:r>
    </w:p>
    <w:p w14:paraId="0E6C5D4B" w14:textId="77777777" w:rsidR="004132B1" w:rsidRPr="004132B1" w:rsidRDefault="004132B1" w:rsidP="004132B1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Style w:val="Textoennegrita"/>
          <w:rFonts w:ascii="Helvetica" w:hAnsi="Helvetica"/>
          <w:b w:val="0"/>
          <w:bCs w:val="0"/>
          <w:spacing w:val="15"/>
        </w:rPr>
        <w:t>Traje para agua</w:t>
      </w:r>
      <w:r w:rsidRPr="004132B1">
        <w:rPr>
          <w:rFonts w:ascii="Helvetica" w:hAnsi="Helvetica"/>
          <w:spacing w:val="15"/>
        </w:rPr>
        <w:t xml:space="preserve"> (delgado, sin forro de polar, ni de nieve. </w:t>
      </w:r>
    </w:p>
    <w:p w14:paraId="3E11193A" w14:textId="41FD4E6E" w:rsidR="00AF2607" w:rsidRDefault="004132B1" w:rsidP="00AF2607">
      <w:pPr>
        <w:pStyle w:val="NormalWeb"/>
        <w:spacing w:before="120" w:beforeAutospacing="0" w:after="120" w:afterAutospacing="0"/>
        <w:ind w:left="72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Se puede adquirir en la Tienda Jardín </w:t>
      </w:r>
      <w:proofErr w:type="spellStart"/>
      <w:r w:rsidRPr="004132B1">
        <w:rPr>
          <w:rFonts w:ascii="Helvetica" w:hAnsi="Helvetica"/>
          <w:spacing w:val="15"/>
        </w:rPr>
        <w:t>Sophia</w:t>
      </w:r>
      <w:proofErr w:type="spellEnd"/>
      <w:r w:rsidRPr="004132B1">
        <w:rPr>
          <w:rFonts w:ascii="Helvetica" w:hAnsi="Helvetica"/>
          <w:spacing w:val="15"/>
        </w:rPr>
        <w:t>.</w:t>
      </w:r>
    </w:p>
    <w:p w14:paraId="57FB67D0" w14:textId="7955E4A5" w:rsidR="00AF2607" w:rsidRPr="004132B1" w:rsidRDefault="00AF2607" w:rsidP="00AF260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="Helvetica" w:hAnsi="Helvetica"/>
          <w:spacing w:val="15"/>
        </w:rPr>
      </w:pPr>
      <w:r>
        <w:rPr>
          <w:rStyle w:val="Textoennegrita"/>
          <w:rFonts w:ascii="Helvetica" w:hAnsi="Helvetica"/>
          <w:b w:val="0"/>
          <w:bCs w:val="0"/>
          <w:spacing w:val="15"/>
        </w:rPr>
        <w:t>Una fruta diaria para la colación</w:t>
      </w:r>
      <w:r w:rsidRPr="004132B1">
        <w:rPr>
          <w:rFonts w:ascii="Helvetica" w:hAnsi="Helvetica"/>
          <w:spacing w:val="15"/>
        </w:rPr>
        <w:t>.</w:t>
      </w:r>
      <w:bookmarkStart w:id="0" w:name="_GoBack"/>
      <w:bookmarkEnd w:id="0"/>
    </w:p>
    <w:p w14:paraId="01BDB327" w14:textId="2732E779" w:rsidR="004132B1" w:rsidRPr="004132B1" w:rsidRDefault="004132B1" w:rsidP="004132B1">
      <w:pPr>
        <w:pStyle w:val="NormalWeb"/>
        <w:jc w:val="center"/>
        <w:rPr>
          <w:rFonts w:ascii="Helvetica" w:hAnsi="Helvetica"/>
          <w:spacing w:val="15"/>
        </w:rPr>
      </w:pPr>
      <w:r w:rsidRPr="004132B1">
        <w:rPr>
          <w:rStyle w:val="Textoennegrita"/>
          <w:rFonts w:ascii="Helvetica" w:hAnsi="Helvetica"/>
          <w:bCs w:val="0"/>
          <w:spacing w:val="15"/>
        </w:rPr>
        <w:t>TODO DEBE VENIR VISIBLEMENTE MARCADO</w:t>
      </w:r>
    </w:p>
    <w:p w14:paraId="658E8860" w14:textId="77777777" w:rsidR="004132B1" w:rsidRPr="004132B1" w:rsidRDefault="004132B1" w:rsidP="004132B1">
      <w:pPr>
        <w:pStyle w:val="NormalWeb"/>
        <w:rPr>
          <w:rFonts w:ascii="Helvetica" w:hAnsi="Helvetica"/>
          <w:spacing w:val="15"/>
        </w:rPr>
      </w:pPr>
      <w:r w:rsidRPr="004132B1">
        <w:rPr>
          <w:rStyle w:val="Textoennegrita"/>
          <w:rFonts w:ascii="Helvetica" w:hAnsi="Helvetica"/>
          <w:bCs w:val="0"/>
          <w:spacing w:val="15"/>
        </w:rPr>
        <w:t>Comentarios y Sugerencias</w:t>
      </w:r>
    </w:p>
    <w:p w14:paraId="2812C756" w14:textId="77777777" w:rsidR="004132B1" w:rsidRPr="004132B1" w:rsidRDefault="004132B1" w:rsidP="004132B1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 xml:space="preserve">Zapatos firmes y cerrados, sin luces. No sandalias, </w:t>
      </w:r>
      <w:proofErr w:type="spellStart"/>
      <w:r w:rsidRPr="004132B1">
        <w:rPr>
          <w:rFonts w:ascii="Helvetica" w:hAnsi="Helvetica"/>
          <w:spacing w:val="15"/>
        </w:rPr>
        <w:t>crocs</w:t>
      </w:r>
      <w:proofErr w:type="spellEnd"/>
      <w:r w:rsidRPr="004132B1">
        <w:rPr>
          <w:rFonts w:ascii="Helvetica" w:hAnsi="Helvetica"/>
          <w:spacing w:val="15"/>
        </w:rPr>
        <w:t xml:space="preserve">, ni </w:t>
      </w:r>
      <w:proofErr w:type="spellStart"/>
      <w:r w:rsidRPr="004132B1">
        <w:rPr>
          <w:rFonts w:ascii="Helvetica" w:hAnsi="Helvetica"/>
          <w:spacing w:val="15"/>
        </w:rPr>
        <w:t>hawainas</w:t>
      </w:r>
      <w:proofErr w:type="spellEnd"/>
      <w:r w:rsidRPr="004132B1">
        <w:rPr>
          <w:rFonts w:ascii="Helvetica" w:hAnsi="Helvetica"/>
          <w:spacing w:val="15"/>
        </w:rPr>
        <w:t>.</w:t>
      </w:r>
    </w:p>
    <w:p w14:paraId="7375ED67" w14:textId="77777777" w:rsidR="004132B1" w:rsidRPr="004132B1" w:rsidRDefault="004132B1" w:rsidP="004132B1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Venir con ropa abrigada, varias capas para ir sacando.</w:t>
      </w:r>
    </w:p>
    <w:p w14:paraId="0E218D58" w14:textId="77777777" w:rsidR="004132B1" w:rsidRPr="004132B1" w:rsidRDefault="004132B1" w:rsidP="004132B1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lastRenderedPageBreak/>
        <w:t xml:space="preserve">Las </w:t>
      </w:r>
      <w:proofErr w:type="spellStart"/>
      <w:r w:rsidRPr="004132B1">
        <w:rPr>
          <w:rFonts w:ascii="Helvetica" w:hAnsi="Helvetica"/>
          <w:spacing w:val="15"/>
        </w:rPr>
        <w:t>parkas</w:t>
      </w:r>
      <w:proofErr w:type="spellEnd"/>
      <w:r w:rsidRPr="004132B1">
        <w:rPr>
          <w:rFonts w:ascii="Helvetica" w:hAnsi="Helvetica"/>
          <w:spacing w:val="15"/>
        </w:rPr>
        <w:t xml:space="preserve"> y chaquetas venir con una tirita firme para colgar.</w:t>
      </w:r>
    </w:p>
    <w:p w14:paraId="38382570" w14:textId="77777777" w:rsidR="004132B1" w:rsidRPr="004132B1" w:rsidRDefault="004132B1" w:rsidP="004132B1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Los juguetes de los niños deben quedarse en casa.</w:t>
      </w:r>
    </w:p>
    <w:p w14:paraId="6AB87E9A" w14:textId="71AABF87" w:rsidR="00C44D33" w:rsidRPr="004132B1" w:rsidRDefault="004132B1" w:rsidP="004132B1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Fonts w:ascii="Helvetica" w:hAnsi="Helvetica"/>
          <w:spacing w:val="15"/>
        </w:rPr>
      </w:pPr>
      <w:r w:rsidRPr="004132B1">
        <w:rPr>
          <w:rFonts w:ascii="Helvetica" w:hAnsi="Helvetica"/>
          <w:spacing w:val="15"/>
        </w:rPr>
        <w:t>No traer alimentos (ni jugos, ni yogurt, ni agua)</w:t>
      </w:r>
    </w:p>
    <w:sectPr w:rsidR="00C44D33" w:rsidRPr="004132B1" w:rsidSect="00143052">
      <w:pgSz w:w="12240" w:h="15840"/>
      <w:pgMar w:top="993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5C3327"/>
    <w:multiLevelType w:val="multilevel"/>
    <w:tmpl w:val="341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863"/>
    <w:multiLevelType w:val="multilevel"/>
    <w:tmpl w:val="F52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65581"/>
    <w:multiLevelType w:val="multilevel"/>
    <w:tmpl w:val="FE18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1600B"/>
    <w:multiLevelType w:val="multilevel"/>
    <w:tmpl w:val="8A44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052"/>
    <w:rsid w:val="00143052"/>
    <w:rsid w:val="002D782D"/>
    <w:rsid w:val="004132B1"/>
    <w:rsid w:val="00511D12"/>
    <w:rsid w:val="00A01686"/>
    <w:rsid w:val="00AF2607"/>
    <w:rsid w:val="00B0479B"/>
    <w:rsid w:val="00C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CDBA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2B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32B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32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56222731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1188</Characters>
  <Application>Microsoft Office Word</Application>
  <DocSecurity>0</DocSecurity>
  <Lines>9</Lines>
  <Paragraphs>2</Paragraphs>
  <ScaleCrop>false</ScaleCrop>
  <Company>Casa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Flores</dc:creator>
  <cp:keywords/>
  <dc:description/>
  <cp:lastModifiedBy>Microsoft Office User</cp:lastModifiedBy>
  <cp:revision>6</cp:revision>
  <dcterms:created xsi:type="dcterms:W3CDTF">2015-06-26T15:56:00Z</dcterms:created>
  <dcterms:modified xsi:type="dcterms:W3CDTF">2020-03-11T01:07:00Z</dcterms:modified>
</cp:coreProperties>
</file>